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C56E64" w14:paraId="7E62BD5A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76B" w14:textId="77777777" w:rsidR="00C56E64" w:rsidRDefault="00C56E64" w:rsidP="008C38C1">
            <w:pPr>
              <w:ind w:right="333"/>
            </w:pPr>
            <w:bookmarkStart w:id="0" w:name="_Hlk159162652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B23E" w14:textId="77777777" w:rsidR="00C56E64" w:rsidRDefault="00C56E64" w:rsidP="008C38C1">
            <w:pPr>
              <w:ind w:right="333"/>
            </w:pPr>
          </w:p>
        </w:tc>
      </w:tr>
      <w:tr w:rsidR="00C56E64" w14:paraId="00B033A4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14D1" w14:textId="77777777" w:rsidR="00C56E64" w:rsidRDefault="00C56E64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57CB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AD4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A4C0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98C" w14:textId="77777777" w:rsidR="00C56E64" w:rsidRDefault="00C56E64" w:rsidP="008C38C1">
            <w:pPr>
              <w:ind w:right="333"/>
            </w:pPr>
          </w:p>
        </w:tc>
      </w:tr>
      <w:tr w:rsidR="00C56E64" w14:paraId="5E01B521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BB67" w14:textId="77777777" w:rsidR="00C56E64" w:rsidRPr="00473DFA" w:rsidRDefault="00C56E64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0F6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97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5487" w14:textId="77777777" w:rsidR="00C56E64" w:rsidRDefault="00C56E64" w:rsidP="008C38C1">
            <w:pPr>
              <w:ind w:right="333"/>
            </w:pPr>
          </w:p>
        </w:tc>
      </w:tr>
      <w:tr w:rsidR="00C56E64" w14:paraId="2FD94C48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9706" w14:textId="77777777" w:rsidR="00C56E64" w:rsidRDefault="00C56E64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11A" w14:textId="77777777" w:rsidR="00C56E64" w:rsidRDefault="00C56E64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E475" w14:textId="77777777" w:rsidR="00C56E64" w:rsidRDefault="00C56E64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4E53" w14:textId="77777777" w:rsidR="00C56E64" w:rsidRDefault="00C56E64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7641" w14:textId="77777777" w:rsidR="00C56E64" w:rsidRDefault="00C56E64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8CFB" w14:textId="77777777" w:rsidR="00C56E64" w:rsidRDefault="00C56E64" w:rsidP="008C38C1">
            <w:pPr>
              <w:ind w:right="333"/>
            </w:pPr>
          </w:p>
        </w:tc>
      </w:tr>
      <w:bookmarkEnd w:id="0"/>
    </w:tbl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405CC963" w14:textId="77777777" w:rsidR="00C56E64" w:rsidRDefault="00C56E64" w:rsidP="00B52EB7">
      <w:pPr>
        <w:spacing w:before="44"/>
        <w:rPr>
          <w:b/>
          <w:i/>
        </w:rPr>
      </w:pPr>
    </w:p>
    <w:p w14:paraId="105375EF" w14:textId="77777777" w:rsidR="00C56E64" w:rsidRDefault="00C56E64" w:rsidP="00B52EB7">
      <w:pPr>
        <w:spacing w:before="44"/>
        <w:rPr>
          <w:b/>
          <w:i/>
        </w:rPr>
      </w:pPr>
    </w:p>
    <w:p w14:paraId="6A324164" w14:textId="77777777" w:rsidR="00C56E64" w:rsidRDefault="00C56E64" w:rsidP="00B52EB7">
      <w:pPr>
        <w:spacing w:before="44"/>
        <w:rPr>
          <w:b/>
          <w:i/>
        </w:rPr>
      </w:pPr>
    </w:p>
    <w:p w14:paraId="00D87538" w14:textId="77777777" w:rsidR="002372AA" w:rsidRPr="002372AA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/>
          <w:i/>
        </w:rPr>
        <w:t>ALL.1</w:t>
      </w:r>
      <w:r w:rsidR="00C47C5B">
        <w:rPr>
          <w:b/>
          <w:i/>
        </w:rPr>
        <w:t xml:space="preserve"> </w:t>
      </w:r>
      <w:r w:rsidR="002372AA" w:rsidRPr="002372AA">
        <w:rPr>
          <w:b/>
          <w:bCs/>
          <w:i/>
          <w:szCs w:val="22"/>
        </w:rPr>
        <w:t>Percorsi formativi annuali di lingua e metodologia per docenti</w:t>
      </w:r>
    </w:p>
    <w:p w14:paraId="2C33BD6E" w14:textId="7AED6D1F" w:rsidR="00C56E64" w:rsidRPr="00C56E64" w:rsidRDefault="00B52EB7" w:rsidP="00C47C5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C56E64">
        <w:rPr>
          <w:b/>
          <w:bCs/>
          <w:i/>
          <w:szCs w:val="22"/>
        </w:rPr>
        <w:t xml:space="preserve">Istanza per la partecipazione alla procedura di selezione </w:t>
      </w:r>
      <w:bookmarkStart w:id="1" w:name="_Hlk159162679"/>
      <w:r w:rsidR="00C47C5B">
        <w:rPr>
          <w:b/>
          <w:bCs/>
          <w:i/>
          <w:szCs w:val="22"/>
        </w:rPr>
        <w:t xml:space="preserve">n. </w:t>
      </w:r>
      <w:r w:rsidR="002372AA">
        <w:rPr>
          <w:b/>
          <w:bCs/>
          <w:i/>
          <w:szCs w:val="22"/>
        </w:rPr>
        <w:t>2</w:t>
      </w:r>
      <w:r w:rsidR="00C47C5B">
        <w:rPr>
          <w:b/>
          <w:bCs/>
          <w:i/>
          <w:szCs w:val="22"/>
        </w:rPr>
        <w:t xml:space="preserve"> esperti interni/esterni</w:t>
      </w:r>
      <w:r w:rsidR="00C56E64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</w:t>
      </w:r>
      <w:proofErr w:type="gramStart"/>
      <w:r w:rsidR="002372AA">
        <w:rPr>
          <w:b/>
          <w:bCs/>
          <w:i/>
          <w:szCs w:val="22"/>
        </w:rPr>
        <w:t>B</w:t>
      </w:r>
      <w:r w:rsidR="00C47C5B">
        <w:rPr>
          <w:b/>
          <w:bCs/>
          <w:i/>
          <w:szCs w:val="22"/>
        </w:rPr>
        <w:t xml:space="preserve"> </w:t>
      </w:r>
      <w:bookmarkEnd w:id="1"/>
      <w:r w:rsidR="002372AA">
        <w:rPr>
          <w:b/>
          <w:bCs/>
          <w:i/>
          <w:szCs w:val="22"/>
        </w:rPr>
        <w:t xml:space="preserve"> </w:t>
      </w:r>
      <w:r w:rsidR="002372AA" w:rsidRPr="002372AA">
        <w:rPr>
          <w:b/>
          <w:bCs/>
          <w:i/>
          <w:szCs w:val="22"/>
        </w:rPr>
        <w:t>Percorsi</w:t>
      </w:r>
      <w:proofErr w:type="gramEnd"/>
      <w:r w:rsidR="002372AA" w:rsidRPr="002372AA">
        <w:rPr>
          <w:b/>
          <w:bCs/>
          <w:i/>
          <w:szCs w:val="22"/>
        </w:rPr>
        <w:t xml:space="preserve"> formativi annuali di lingua e metodologia per docenti</w:t>
      </w:r>
      <w:r w:rsidR="00C56E64" w:rsidRPr="00C56E64">
        <w:rPr>
          <w:b/>
          <w:bCs/>
          <w:i/>
          <w:szCs w:val="22"/>
        </w:rPr>
        <w:t xml:space="preserve"> a valere sul progetto:</w:t>
      </w:r>
    </w:p>
    <w:p w14:paraId="57F6E27A" w14:textId="77777777" w:rsidR="00C56E64" w:rsidRPr="00473DFA" w:rsidRDefault="00C56E64" w:rsidP="00C56E64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58486486"/>
      <w:r w:rsidRPr="00473DFA">
        <w:rPr>
          <w:rFonts w:ascii="Calibri" w:eastAsia="Calibri" w:hAnsi="Calibri" w:cs="Calibri"/>
          <w:b/>
          <w:sz w:val="22"/>
          <w:szCs w:val="22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473DFA">
        <w:rPr>
          <w:rFonts w:ascii="Calibri" w:eastAsia="Calibri" w:hAnsi="Calibri" w:cs="Calibri"/>
          <w:b/>
          <w:sz w:val="22"/>
          <w:szCs w:val="22"/>
        </w:rPr>
        <w:t>Next</w:t>
      </w:r>
      <w:proofErr w:type="spellEnd"/>
      <w:r w:rsidRPr="00473DFA">
        <w:rPr>
          <w:rFonts w:ascii="Calibri" w:eastAsia="Calibri" w:hAnsi="Calibri" w:cs="Calibri"/>
          <w:b/>
          <w:sz w:val="22"/>
          <w:szCs w:val="22"/>
        </w:rPr>
        <w:t xml:space="preserve"> Generation EU”</w:t>
      </w:r>
    </w:p>
    <w:bookmarkEnd w:id="2"/>
    <w:p w14:paraId="748ED4E4" w14:textId="0EB3DEBD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37D4E9B8" w14:textId="77777777" w:rsidR="009B176F" w:rsidRDefault="00B52EB7" w:rsidP="009B176F">
      <w:pPr>
        <w:autoSpaceDE w:val="0"/>
        <w:autoSpaceDN w:val="0"/>
        <w:adjustRightInd w:val="0"/>
        <w:spacing w:line="480" w:lineRule="auto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 xml:space="preserve">󠄀 </w:t>
      </w:r>
    </w:p>
    <w:p w14:paraId="453BE018" w14:textId="09D47D3B" w:rsidR="00B52EB7" w:rsidRDefault="00B52EB7" w:rsidP="009B176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3F234308" w14:textId="3208C846" w:rsidR="00BF62C4" w:rsidRDefault="00B52EB7" w:rsidP="00B52EB7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B52EB7">
        <w:rPr>
          <w:bCs/>
        </w:rPr>
        <w:t xml:space="preserve">alla S.V. di essere ammesso/a alla procedura di selezione in qualità di </w:t>
      </w:r>
      <w:proofErr w:type="gramStart"/>
      <w:r w:rsidR="00C47C5B">
        <w:rPr>
          <w:b/>
          <w:bCs/>
          <w:i/>
          <w:szCs w:val="22"/>
        </w:rPr>
        <w:t xml:space="preserve">esperto </w:t>
      </w:r>
      <w:r w:rsidR="00C56E64" w:rsidRPr="00C56E64">
        <w:rPr>
          <w:b/>
          <w:bCs/>
          <w:i/>
          <w:szCs w:val="22"/>
        </w:rPr>
        <w:t xml:space="preserve"> per</w:t>
      </w:r>
      <w:proofErr w:type="gramEnd"/>
      <w:r w:rsidR="00C56E64" w:rsidRPr="00C56E64">
        <w:rPr>
          <w:b/>
          <w:bCs/>
          <w:i/>
          <w:szCs w:val="22"/>
        </w:rPr>
        <w:t xml:space="preserve"> le attività relative </w:t>
      </w:r>
      <w:r w:rsidR="00C47C5B">
        <w:rPr>
          <w:b/>
          <w:bCs/>
          <w:i/>
          <w:szCs w:val="22"/>
        </w:rPr>
        <w:t xml:space="preserve">all’intervento </w:t>
      </w:r>
      <w:r w:rsidR="002372AA">
        <w:rPr>
          <w:b/>
          <w:bCs/>
          <w:i/>
          <w:szCs w:val="22"/>
        </w:rPr>
        <w:t>B</w:t>
      </w:r>
      <w:r w:rsidR="00C56E64" w:rsidRPr="00C56E64">
        <w:rPr>
          <w:b/>
          <w:bCs/>
          <w:i/>
          <w:szCs w:val="22"/>
        </w:rPr>
        <w:t xml:space="preserve"> </w:t>
      </w:r>
      <w:r w:rsidR="002372AA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  <w:r w:rsidR="00C56E64">
        <w:rPr>
          <w:b/>
          <w:bCs/>
          <w:i/>
          <w:szCs w:val="22"/>
        </w:rPr>
        <w:t>;</w:t>
      </w:r>
    </w:p>
    <w:p w14:paraId="36D807B5" w14:textId="77777777" w:rsidR="00C56E64" w:rsidRPr="00B52EB7" w:rsidRDefault="00C56E6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2795C93B" w:rsidR="00B52EB7" w:rsidRPr="00A33362" w:rsidRDefault="00B52EB7" w:rsidP="00B52EB7">
      <w:pPr>
        <w:autoSpaceDE w:val="0"/>
        <w:autoSpaceDN w:val="0"/>
        <w:adjustRightInd w:val="0"/>
        <w:jc w:val="both"/>
        <w:rPr>
          <w:b/>
        </w:rPr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="00C47C5B">
        <w:rPr>
          <w:b/>
          <w:bCs/>
          <w:i/>
          <w:szCs w:val="22"/>
        </w:rPr>
        <w:t xml:space="preserve">esperto </w:t>
      </w:r>
      <w:r w:rsidR="00C47C5B" w:rsidRPr="00C56E64">
        <w:rPr>
          <w:b/>
          <w:bCs/>
          <w:i/>
          <w:szCs w:val="22"/>
        </w:rPr>
        <w:t xml:space="preserve"> per le attività relative </w:t>
      </w:r>
      <w:r w:rsidR="00C47C5B">
        <w:rPr>
          <w:b/>
          <w:bCs/>
          <w:i/>
          <w:szCs w:val="22"/>
        </w:rPr>
        <w:t xml:space="preserve">all’intervento </w:t>
      </w:r>
      <w:r w:rsidR="002372AA">
        <w:rPr>
          <w:b/>
          <w:bCs/>
          <w:i/>
          <w:szCs w:val="22"/>
        </w:rPr>
        <w:t>B</w:t>
      </w:r>
      <w:r w:rsidR="00C47C5B" w:rsidRPr="00C56E64">
        <w:rPr>
          <w:b/>
          <w:bCs/>
          <w:i/>
          <w:szCs w:val="22"/>
        </w:rPr>
        <w:t xml:space="preserve"> </w:t>
      </w:r>
      <w:r w:rsidR="002372AA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  <w:bookmarkStart w:id="3" w:name="_GoBack"/>
      <w:bookmarkEnd w:id="3"/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615125FE" w14:textId="63FA710B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</w:t>
      </w:r>
      <w:r w:rsidR="004D7295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</w:t>
      </w: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CCD3140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CDA8" w14:textId="77777777" w:rsidR="00AB00F6" w:rsidRDefault="00AB00F6">
      <w:r>
        <w:separator/>
      </w:r>
    </w:p>
  </w:endnote>
  <w:endnote w:type="continuationSeparator" w:id="0">
    <w:p w14:paraId="42199395" w14:textId="77777777" w:rsidR="00AB00F6" w:rsidRDefault="00AB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599C" w14:textId="77777777" w:rsidR="00AB00F6" w:rsidRDefault="00AB00F6">
      <w:r>
        <w:separator/>
      </w:r>
    </w:p>
  </w:footnote>
  <w:footnote w:type="continuationSeparator" w:id="0">
    <w:p w14:paraId="0AEE139E" w14:textId="77777777" w:rsidR="00AB00F6" w:rsidRDefault="00AB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223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2591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72A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098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3D6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D7295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4F1D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176F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362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00F6"/>
    <w:rsid w:val="00AB3F38"/>
    <w:rsid w:val="00AB76C8"/>
    <w:rsid w:val="00AC107F"/>
    <w:rsid w:val="00AC21A5"/>
    <w:rsid w:val="00AC5444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C5B"/>
    <w:rsid w:val="00C52A14"/>
    <w:rsid w:val="00C5300F"/>
    <w:rsid w:val="00C53E2D"/>
    <w:rsid w:val="00C55600"/>
    <w:rsid w:val="00C56550"/>
    <w:rsid w:val="00C56E64"/>
    <w:rsid w:val="00C572D7"/>
    <w:rsid w:val="00C61D88"/>
    <w:rsid w:val="00C678B4"/>
    <w:rsid w:val="00C71453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2A1F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66BC-BE2A-4498-A4B7-66E23F3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4042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Genusia</cp:lastModifiedBy>
  <cp:revision>2</cp:revision>
  <cp:lastPrinted>2020-02-24T13:03:00Z</cp:lastPrinted>
  <dcterms:created xsi:type="dcterms:W3CDTF">2024-05-12T19:50:00Z</dcterms:created>
  <dcterms:modified xsi:type="dcterms:W3CDTF">2024-05-12T19:50:00Z</dcterms:modified>
</cp:coreProperties>
</file>